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6044" w14:textId="77777777" w:rsidR="004A16FE" w:rsidRDefault="004A16FE"/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30A608D8" w14:textId="77777777" w:rsidTr="004A1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2"/>
        </w:trPr>
        <w:tc>
          <w:tcPr>
            <w:tcW w:w="5040" w:type="dxa"/>
          </w:tcPr>
          <w:p w14:paraId="784BE166" w14:textId="77777777" w:rsidR="00856C35" w:rsidRDefault="00856C35" w:rsidP="00856C35"/>
        </w:tc>
        <w:tc>
          <w:tcPr>
            <w:tcW w:w="5040" w:type="dxa"/>
          </w:tcPr>
          <w:p w14:paraId="1212F7F3" w14:textId="77777777" w:rsidR="004A16FE" w:rsidRDefault="004A16FE" w:rsidP="004A16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.</w:t>
            </w:r>
          </w:p>
          <w:p w14:paraId="7CBEDC59" w14:textId="77777777" w:rsidR="004A16FE" w:rsidRDefault="004A16FE" w:rsidP="00856C35">
            <w:pPr>
              <w:pStyle w:val="CompanyName"/>
            </w:pPr>
            <w:r>
              <w:t>St Peters Church,</w:t>
            </w:r>
          </w:p>
          <w:p w14:paraId="41182F94" w14:textId="77777777" w:rsidR="00856C35" w:rsidRDefault="004A16FE" w:rsidP="00856C35">
            <w:pPr>
              <w:pStyle w:val="CompanyName"/>
            </w:pPr>
            <w:proofErr w:type="spellStart"/>
            <w:r>
              <w:t>Marchington</w:t>
            </w:r>
            <w:proofErr w:type="spellEnd"/>
          </w:p>
          <w:p w14:paraId="57E6144F" w14:textId="77777777" w:rsidR="004A16FE" w:rsidRDefault="004A16FE" w:rsidP="00856C35">
            <w:pPr>
              <w:pStyle w:val="CompanyName"/>
            </w:pPr>
          </w:p>
        </w:tc>
      </w:tr>
    </w:tbl>
    <w:p w14:paraId="6CAE20C1" w14:textId="10B53A9B" w:rsidR="00856C35" w:rsidRDefault="004A16FE" w:rsidP="00856C35">
      <w:pPr>
        <w:pStyle w:val="Heading2"/>
      </w:pPr>
      <w:r>
        <w:t>Car Boot and Table</w:t>
      </w:r>
      <w:r w:rsidR="00065D49">
        <w:t xml:space="preserve"> Top Sale      </w:t>
      </w:r>
      <w:proofErr w:type="gramStart"/>
      <w:r w:rsidR="00065D49">
        <w:t xml:space="preserve">-         </w:t>
      </w:r>
      <w:r>
        <w:t>Application</w:t>
      </w:r>
      <w:proofErr w:type="gramEnd"/>
      <w:r>
        <w:t xml:space="preserve"> Form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60E03B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F2B8798" w14:textId="77777777" w:rsidR="004A16FE" w:rsidRDefault="004A16FE" w:rsidP="00490804"/>
          <w:p w14:paraId="73FDB93E" w14:textId="77777777" w:rsidR="004A16FE" w:rsidRDefault="004A16FE" w:rsidP="00490804"/>
          <w:p w14:paraId="67B8766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AA4645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FAABD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2E9AF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AFC6A1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07E1B0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861B01" w14:textId="77777777" w:rsidTr="00FF1313">
        <w:tc>
          <w:tcPr>
            <w:tcW w:w="1081" w:type="dxa"/>
          </w:tcPr>
          <w:p w14:paraId="15465B8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7333DC3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3D54041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0EABFE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08E919D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1907284" w14:textId="77777777" w:rsidR="00856C35" w:rsidRPr="009C220D" w:rsidRDefault="00856C35" w:rsidP="00856C35"/>
        </w:tc>
      </w:tr>
    </w:tbl>
    <w:p w14:paraId="2CC6C25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1870B0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01965C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9637B8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8604B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C908EE7" w14:textId="77777777" w:rsidTr="00FF1313">
        <w:tc>
          <w:tcPr>
            <w:tcW w:w="1081" w:type="dxa"/>
          </w:tcPr>
          <w:p w14:paraId="3637043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7AA69C1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A809E5" w14:textId="77777777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60C6FF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2A81B8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3CD61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1EEBF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F2D994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5D39D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BD0FB39" w14:textId="77777777" w:rsidTr="00FF1313">
        <w:trPr>
          <w:trHeight w:val="288"/>
        </w:trPr>
        <w:tc>
          <w:tcPr>
            <w:tcW w:w="1081" w:type="dxa"/>
          </w:tcPr>
          <w:p w14:paraId="4D96226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3B1CE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73EDC74" w14:textId="77777777" w:rsidR="00856C35" w:rsidRPr="00490804" w:rsidRDefault="004A16FE" w:rsidP="00490804">
            <w:pPr>
              <w:pStyle w:val="Heading3"/>
              <w:outlineLvl w:val="2"/>
            </w:pPr>
            <w:r>
              <w:t>Postcode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9C14A6" w14:textId="77777777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2B42882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36BE17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D3DE83" w14:textId="77777777" w:rsidR="004A16FE" w:rsidRDefault="004A16FE" w:rsidP="00490804"/>
          <w:p w14:paraId="230C37E9" w14:textId="77777777" w:rsidR="004A16FE" w:rsidRDefault="004A16FE" w:rsidP="00490804"/>
          <w:p w14:paraId="26C9A3D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09F197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29FCF9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7EB3E34" w14:textId="77777777" w:rsidR="00841645" w:rsidRPr="009C220D" w:rsidRDefault="00841645" w:rsidP="00440CD8">
            <w:pPr>
              <w:pStyle w:val="FieldText"/>
            </w:pPr>
          </w:p>
        </w:tc>
      </w:tr>
    </w:tbl>
    <w:p w14:paraId="32FBE5F4" w14:textId="77777777" w:rsidR="004A16FE" w:rsidRDefault="004A16FE"/>
    <w:p w14:paraId="04B19604" w14:textId="77777777" w:rsidR="004A16FE" w:rsidRDefault="004A16FE"/>
    <w:p w14:paraId="2BD4B8CC" w14:textId="761D240F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 wish to hire</w:t>
      </w:r>
      <w:proofErr w:type="gramStart"/>
      <w:r>
        <w:rPr>
          <w:rFonts w:ascii="Helvetica" w:hAnsi="Helvetica" w:cs="Helvetica"/>
          <w:sz w:val="24"/>
        </w:rPr>
        <w:t>....space</w:t>
      </w:r>
      <w:proofErr w:type="gramEnd"/>
      <w:r>
        <w:rPr>
          <w:rFonts w:ascii="Helvetica" w:hAnsi="Helvetica" w:cs="Helvetica"/>
          <w:sz w:val="24"/>
        </w:rPr>
        <w:t xml:space="preserve"> in the </w:t>
      </w:r>
      <w:r w:rsidR="00B0383B">
        <w:rPr>
          <w:rFonts w:ascii="Helvetica" w:hAnsi="Helvetica" w:cs="Helvetica"/>
          <w:sz w:val="24"/>
        </w:rPr>
        <w:t xml:space="preserve">church </w:t>
      </w:r>
      <w:r>
        <w:rPr>
          <w:rFonts w:ascii="Helvetica" w:hAnsi="Helvetica" w:cs="Helvetica"/>
          <w:sz w:val="24"/>
        </w:rPr>
        <w:t>car park for my car</w:t>
      </w:r>
    </w:p>
    <w:p w14:paraId="1AC23D6F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28BB7E34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3BE5512E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I wish to hire... a </w:t>
      </w:r>
      <w:proofErr w:type="gramStart"/>
      <w:r>
        <w:rPr>
          <w:rFonts w:ascii="Helvetica" w:hAnsi="Helvetica" w:cs="Helvetica"/>
          <w:sz w:val="24"/>
        </w:rPr>
        <w:t>table top</w:t>
      </w:r>
      <w:proofErr w:type="gramEnd"/>
      <w:r>
        <w:rPr>
          <w:rFonts w:ascii="Helvetica" w:hAnsi="Helvetica" w:cs="Helvetica"/>
          <w:sz w:val="24"/>
        </w:rPr>
        <w:t xml:space="preserve"> in the church</w:t>
      </w:r>
    </w:p>
    <w:p w14:paraId="676825B4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217B5BFC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1484941D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Saturday 22nd June</w:t>
      </w:r>
      <w:proofErr w:type="gramStart"/>
      <w:r>
        <w:rPr>
          <w:rFonts w:ascii="Helvetica" w:hAnsi="Helvetica" w:cs="Helvetica"/>
          <w:sz w:val="24"/>
        </w:rPr>
        <w:t>.....</w:t>
      </w:r>
      <w:proofErr w:type="gramEnd"/>
    </w:p>
    <w:p w14:paraId="3D32CD8A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6103F907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Sunday 23rd June</w:t>
      </w:r>
      <w:proofErr w:type="gramStart"/>
      <w:r>
        <w:rPr>
          <w:rFonts w:ascii="Helvetica" w:hAnsi="Helvetica" w:cs="Helvetica"/>
          <w:sz w:val="24"/>
        </w:rPr>
        <w:t>......</w:t>
      </w:r>
      <w:proofErr w:type="gramEnd"/>
    </w:p>
    <w:p w14:paraId="70756FD6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64504CF7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I enclose </w:t>
      </w:r>
      <w:proofErr w:type="gramStart"/>
      <w:r>
        <w:rPr>
          <w:rFonts w:ascii="Helvetica" w:hAnsi="Helvetica" w:cs="Helvetica"/>
          <w:sz w:val="24"/>
        </w:rPr>
        <w:t>......</w:t>
      </w:r>
      <w:proofErr w:type="gramEnd"/>
      <w:r>
        <w:rPr>
          <w:rFonts w:ascii="Helvetica" w:hAnsi="Helvetica" w:cs="Helvetica"/>
          <w:sz w:val="24"/>
        </w:rPr>
        <w:t xml:space="preserve"> for one day / for two days</w:t>
      </w:r>
    </w:p>
    <w:p w14:paraId="77A5930B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2CF52E42" w14:textId="3C20A114" w:rsidR="00B0383B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Information</w:t>
      </w:r>
    </w:p>
    <w:p w14:paraId="4AD062EB" w14:textId="77777777" w:rsidR="008304A3" w:rsidRDefault="008304A3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37C12A49" w14:textId="4606AC0F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proofErr w:type="gramStart"/>
      <w:r>
        <w:rPr>
          <w:rFonts w:ascii="Helvetica" w:hAnsi="Helvetica" w:cs="Helvetica"/>
          <w:sz w:val="24"/>
        </w:rPr>
        <w:t xml:space="preserve">£10 for </w:t>
      </w:r>
      <w:r w:rsidR="00B0383B">
        <w:rPr>
          <w:rFonts w:ascii="Helvetica" w:hAnsi="Helvetica" w:cs="Helvetica"/>
          <w:sz w:val="24"/>
        </w:rPr>
        <w:t xml:space="preserve">either day or £15 for both days, payable in advance by </w:t>
      </w:r>
      <w:proofErr w:type="spellStart"/>
      <w:r w:rsidR="00B0383B">
        <w:rPr>
          <w:rFonts w:ascii="Helvetica" w:hAnsi="Helvetica" w:cs="Helvetica"/>
          <w:sz w:val="24"/>
        </w:rPr>
        <w:t>cheque</w:t>
      </w:r>
      <w:proofErr w:type="spellEnd"/>
      <w:r w:rsidR="00B0383B">
        <w:rPr>
          <w:rFonts w:ascii="Helvetica" w:hAnsi="Helvetica" w:cs="Helvetica"/>
          <w:sz w:val="24"/>
        </w:rPr>
        <w:t xml:space="preserve"> (St Peters Church) or cash with application form.</w:t>
      </w:r>
      <w:proofErr w:type="gramEnd"/>
      <w:r w:rsidR="00B0383B">
        <w:rPr>
          <w:rFonts w:ascii="Helvetica" w:hAnsi="Helvetica" w:cs="Helvetica"/>
          <w:sz w:val="24"/>
        </w:rPr>
        <w:t xml:space="preserve"> Table top sellers may leave items in the church overnight if selling both days </w:t>
      </w:r>
      <w:proofErr w:type="gramStart"/>
      <w:r w:rsidR="00B0383B">
        <w:rPr>
          <w:rFonts w:ascii="Helvetica" w:hAnsi="Helvetica" w:cs="Helvetica"/>
          <w:sz w:val="24"/>
        </w:rPr>
        <w:t>( at</w:t>
      </w:r>
      <w:proofErr w:type="gramEnd"/>
      <w:r w:rsidR="00B0383B">
        <w:rPr>
          <w:rFonts w:ascii="Helvetica" w:hAnsi="Helvetica" w:cs="Helvetica"/>
          <w:sz w:val="24"/>
        </w:rPr>
        <w:t xml:space="preserve"> owners risk) All items must be removed after sale.</w:t>
      </w:r>
    </w:p>
    <w:p w14:paraId="1396142B" w14:textId="77777777" w:rsidR="00065D49" w:rsidRDefault="00065D49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087FF582" w14:textId="68FC2A71" w:rsidR="004A16FE" w:rsidRDefault="00B0383B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Open from 11am to 4pm each day, setting up from 10.30 </w:t>
      </w:r>
      <w:proofErr w:type="gramStart"/>
      <w:r>
        <w:rPr>
          <w:rFonts w:ascii="Helvetica" w:hAnsi="Helvetica" w:cs="Helvetica"/>
          <w:sz w:val="24"/>
        </w:rPr>
        <w:t>am</w:t>
      </w:r>
      <w:proofErr w:type="gramEnd"/>
      <w:r>
        <w:rPr>
          <w:rFonts w:ascii="Helvetica" w:hAnsi="Helvetica" w:cs="Helvetica"/>
          <w:sz w:val="24"/>
        </w:rPr>
        <w:t>.</w:t>
      </w:r>
    </w:p>
    <w:p w14:paraId="4226E3C1" w14:textId="77777777" w:rsidR="00B0383B" w:rsidRDefault="00B0383B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2E3E0475" w14:textId="30D5B11E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proofErr w:type="gramStart"/>
      <w:r>
        <w:rPr>
          <w:rFonts w:ascii="Helvetica" w:hAnsi="Helvetica" w:cs="Helvetica"/>
          <w:sz w:val="24"/>
        </w:rPr>
        <w:t>Refreshments in the vestry.</w:t>
      </w:r>
      <w:proofErr w:type="gramEnd"/>
    </w:p>
    <w:p w14:paraId="177DC382" w14:textId="77777777" w:rsidR="00B0383B" w:rsidRDefault="00B0383B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14:paraId="1C3DCB8E" w14:textId="77777777" w:rsidR="004A16FE" w:rsidRDefault="004A16FE" w:rsidP="004A16F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Please deliver application form to 1 Church Close, </w:t>
      </w:r>
      <w:proofErr w:type="spellStart"/>
      <w:r>
        <w:rPr>
          <w:rFonts w:ascii="Helvetica" w:hAnsi="Helvetica" w:cs="Helvetica"/>
          <w:sz w:val="24"/>
        </w:rPr>
        <w:t>Marchington</w:t>
      </w:r>
      <w:proofErr w:type="spellEnd"/>
      <w:r>
        <w:rPr>
          <w:rFonts w:ascii="Helvetica" w:hAnsi="Helvetica" w:cs="Helvetica"/>
          <w:sz w:val="24"/>
        </w:rPr>
        <w:t xml:space="preserve">, ST148NQ </w:t>
      </w:r>
    </w:p>
    <w:p w14:paraId="09B6D244" w14:textId="77777777" w:rsidR="004A16FE" w:rsidRDefault="004A16FE" w:rsidP="004A16FE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Closing </w:t>
      </w:r>
      <w:proofErr w:type="gramStart"/>
      <w:r>
        <w:rPr>
          <w:rFonts w:ascii="Helvetica" w:hAnsi="Helvetica" w:cs="Helvetica"/>
          <w:sz w:val="24"/>
        </w:rPr>
        <w:t>date  for</w:t>
      </w:r>
      <w:proofErr w:type="gramEnd"/>
      <w:r>
        <w:rPr>
          <w:rFonts w:ascii="Helvetica" w:hAnsi="Helvetica" w:cs="Helvetica"/>
          <w:sz w:val="24"/>
        </w:rPr>
        <w:t xml:space="preserve"> application 17th June</w:t>
      </w:r>
    </w:p>
    <w:p w14:paraId="376FA55E" w14:textId="77777777" w:rsidR="008304A3" w:rsidRDefault="008304A3" w:rsidP="004A16FE">
      <w:pPr>
        <w:rPr>
          <w:rFonts w:ascii="Helvetica" w:hAnsi="Helvetica" w:cs="Helvetica"/>
          <w:sz w:val="24"/>
        </w:rPr>
      </w:pPr>
    </w:p>
    <w:p w14:paraId="5127D260" w14:textId="63C24984" w:rsidR="008304A3" w:rsidRDefault="008304A3" w:rsidP="004A16FE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Contact: Maggie </w:t>
      </w:r>
      <w:proofErr w:type="spellStart"/>
      <w:r>
        <w:rPr>
          <w:rFonts w:ascii="Helvetica" w:hAnsi="Helvetica" w:cs="Helvetica"/>
          <w:sz w:val="24"/>
        </w:rPr>
        <w:t>Hat</w:t>
      </w:r>
      <w:bookmarkStart w:id="0" w:name="_GoBack"/>
      <w:bookmarkEnd w:id="0"/>
      <w:r>
        <w:rPr>
          <w:rFonts w:ascii="Helvetica" w:hAnsi="Helvetica" w:cs="Helvetica"/>
          <w:sz w:val="24"/>
        </w:rPr>
        <w:t>chard</w:t>
      </w:r>
      <w:proofErr w:type="spellEnd"/>
      <w:r>
        <w:rPr>
          <w:rFonts w:ascii="Helvetica" w:hAnsi="Helvetica" w:cs="Helvetica"/>
          <w:sz w:val="24"/>
        </w:rPr>
        <w:t xml:space="preserve">   </w:t>
      </w:r>
      <w:r>
        <w:rPr>
          <w:rFonts w:ascii="Helvetica" w:hAnsi="Helvetica" w:cs="Helvetica"/>
          <w:sz w:val="24"/>
        </w:rPr>
        <w:t xml:space="preserve">01283 </w:t>
      </w:r>
      <w:proofErr w:type="gramStart"/>
      <w:r>
        <w:rPr>
          <w:rFonts w:ascii="Helvetica" w:hAnsi="Helvetica" w:cs="Helvetica"/>
          <w:sz w:val="24"/>
        </w:rPr>
        <w:t>820207</w:t>
      </w:r>
      <w:r>
        <w:rPr>
          <w:rFonts w:ascii="Helvetica" w:hAnsi="Helvetica" w:cs="Helvetica"/>
          <w:sz w:val="24"/>
        </w:rPr>
        <w:t xml:space="preserve">  or</w:t>
      </w:r>
      <w:proofErr w:type="gramEnd"/>
      <w:r>
        <w:rPr>
          <w:rFonts w:ascii="Helvetica" w:hAnsi="Helvetica" w:cs="Helvetica"/>
          <w:sz w:val="24"/>
        </w:rPr>
        <w:t xml:space="preserve"> email </w:t>
      </w:r>
      <w:r w:rsidRPr="008304A3">
        <w:rPr>
          <w:rFonts w:ascii="Helvetica" w:hAnsi="Helvetica" w:cs="Helvetica"/>
          <w:sz w:val="24"/>
        </w:rPr>
        <w:t>maggiehatchard@gmail.com</w:t>
      </w:r>
    </w:p>
    <w:p w14:paraId="1469DBC4" w14:textId="77777777" w:rsidR="008304A3" w:rsidRDefault="008304A3" w:rsidP="004A16FE"/>
    <w:sectPr w:rsidR="008304A3" w:rsidSect="00B0383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06098" w14:textId="77777777" w:rsidR="00B0383B" w:rsidRDefault="00B0383B" w:rsidP="00176E67">
      <w:r>
        <w:separator/>
      </w:r>
    </w:p>
  </w:endnote>
  <w:endnote w:type="continuationSeparator" w:id="0">
    <w:p w14:paraId="561F8EE1" w14:textId="77777777" w:rsidR="00B0383B" w:rsidRDefault="00B0383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14:paraId="43D3AC0C" w14:textId="77777777" w:rsidR="00B0383B" w:rsidRDefault="00B0383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0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D3FB6" w14:textId="77777777" w:rsidR="00B0383B" w:rsidRDefault="00B0383B" w:rsidP="00176E67">
      <w:r>
        <w:separator/>
      </w:r>
    </w:p>
  </w:footnote>
  <w:footnote w:type="continuationSeparator" w:id="0">
    <w:p w14:paraId="0C948F69" w14:textId="77777777" w:rsidR="00B0383B" w:rsidRDefault="00B0383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FE"/>
    <w:rsid w:val="000071F7"/>
    <w:rsid w:val="00010B00"/>
    <w:rsid w:val="0002798A"/>
    <w:rsid w:val="00036A70"/>
    <w:rsid w:val="00065D4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16FE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04A3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83B"/>
    <w:rsid w:val="00B03907"/>
    <w:rsid w:val="00B11811"/>
    <w:rsid w:val="00B311E1"/>
    <w:rsid w:val="00B4735C"/>
    <w:rsid w:val="00B579DF"/>
    <w:rsid w:val="00B712C3"/>
    <w:rsid w:val="00B90EC2"/>
    <w:rsid w:val="00BA268F"/>
    <w:rsid w:val="00BC07E3"/>
    <w:rsid w:val="00BD103E"/>
    <w:rsid w:val="00BE6508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DB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m:lxcvpb350x5fhd7rzvnmdq_m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2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Gillian Royal</dc:creator>
  <cp:lastModifiedBy>Gillian Royal</cp:lastModifiedBy>
  <cp:revision>3</cp:revision>
  <cp:lastPrinted>2002-05-23T18:14:00Z</cp:lastPrinted>
  <dcterms:created xsi:type="dcterms:W3CDTF">2019-04-10T06:22:00Z</dcterms:created>
  <dcterms:modified xsi:type="dcterms:W3CDTF">2019-04-12T10:59:00Z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